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0076C9" w:rsidRDefault="000E1FC1" w:rsidP="000E1FC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76C9">
        <w:rPr>
          <w:rFonts w:ascii="Times New Roman" w:hAnsi="Times New Roman" w:cs="Times New Roman"/>
          <w:b/>
          <w:caps/>
          <w:sz w:val="28"/>
          <w:szCs w:val="28"/>
        </w:rPr>
        <w:t>Reading Area Community College</w:t>
      </w:r>
    </w:p>
    <w:p w:rsidR="000E1FC1" w:rsidRPr="000076C9" w:rsidRDefault="000E1FC1" w:rsidP="000E1FC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76C9">
        <w:rPr>
          <w:rFonts w:ascii="Times New Roman" w:hAnsi="Times New Roman" w:cs="Times New Roman"/>
          <w:b/>
          <w:caps/>
          <w:sz w:val="24"/>
          <w:szCs w:val="24"/>
        </w:rPr>
        <w:t>Academic Reinstatement Application</w:t>
      </w:r>
    </w:p>
    <w:p w:rsidR="000E1FC1" w:rsidRDefault="000E1FC1" w:rsidP="000E1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F1" w:rsidRDefault="000E1FC1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 w:rsidRPr="00022AF5">
        <w:rPr>
          <w:rFonts w:ascii="Times New Roman" w:hAnsi="Times New Roman" w:cs="Times New Roman"/>
          <w:sz w:val="24"/>
          <w:szCs w:val="24"/>
        </w:rPr>
        <w:t xml:space="preserve">This application </w:t>
      </w:r>
      <w:r w:rsidRPr="00022AF5">
        <w:rPr>
          <w:rFonts w:ascii="Times New Roman" w:hAnsi="Times New Roman" w:cs="Times New Roman"/>
          <w:b/>
          <w:sz w:val="24"/>
          <w:szCs w:val="24"/>
        </w:rPr>
        <w:t xml:space="preserve">must be completed and returned </w:t>
      </w:r>
      <w:r w:rsidRPr="00022AF5">
        <w:rPr>
          <w:rFonts w:ascii="Times New Roman" w:hAnsi="Times New Roman" w:cs="Times New Roman"/>
          <w:sz w:val="24"/>
          <w:szCs w:val="24"/>
        </w:rPr>
        <w:t xml:space="preserve">to the address below by the advised </w:t>
      </w:r>
      <w:r w:rsidRPr="00022AF5">
        <w:rPr>
          <w:rFonts w:ascii="Times New Roman" w:hAnsi="Times New Roman" w:cs="Times New Roman"/>
          <w:b/>
          <w:sz w:val="24"/>
          <w:szCs w:val="24"/>
        </w:rPr>
        <w:t>deadline</w:t>
      </w:r>
      <w:r w:rsidRPr="00022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5F1" w:rsidRDefault="000E05F1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FC1" w:rsidRPr="00D37F3E" w:rsidRDefault="000E1FC1" w:rsidP="000E1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AF5">
        <w:rPr>
          <w:rFonts w:ascii="Times New Roman" w:hAnsi="Times New Roman" w:cs="Times New Roman"/>
          <w:sz w:val="24"/>
          <w:szCs w:val="24"/>
        </w:rPr>
        <w:t>Email to</w:t>
      </w:r>
      <w:r w:rsidR="00090A79">
        <w:rPr>
          <w:rFonts w:ascii="Times New Roman" w:hAnsi="Times New Roman" w:cs="Times New Roman"/>
          <w:sz w:val="24"/>
          <w:szCs w:val="24"/>
        </w:rPr>
        <w:t>:</w:t>
      </w:r>
      <w:r w:rsidR="00BD05CE">
        <w:rPr>
          <w:rFonts w:ascii="Times New Roman" w:hAnsi="Times New Roman" w:cs="Times New Roman"/>
          <w:sz w:val="24"/>
          <w:szCs w:val="24"/>
        </w:rPr>
        <w:t xml:space="preserve">    </w:t>
      </w:r>
      <w:r w:rsidRPr="00D37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F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15946725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hyperlink r:id="rId11" w:history="1">
            <w:r w:rsidR="00A9741F" w:rsidRPr="003B583A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academicreinstatementappeals@racc.edu</w:t>
            </w:r>
          </w:hyperlink>
        </w:sdtContent>
      </w:sdt>
      <w:r w:rsidR="00780DA3" w:rsidRPr="00D37F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DA3" w:rsidRPr="000E05F1" w:rsidRDefault="000E05F1" w:rsidP="000E1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BD05CE" w:rsidRDefault="00780DA3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="00BD0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to:</w:t>
      </w:r>
      <w:r w:rsidR="00BD05CE">
        <w:rPr>
          <w:rFonts w:ascii="Times New Roman" w:hAnsi="Times New Roman" w:cs="Times New Roman"/>
          <w:sz w:val="24"/>
          <w:szCs w:val="24"/>
        </w:rPr>
        <w:t xml:space="preserve">   </w:t>
      </w:r>
      <w:r w:rsidR="00BD0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Reading Area Community College</w:t>
      </w:r>
    </w:p>
    <w:p w:rsidR="00780DA3" w:rsidRDefault="00780DA3" w:rsidP="00090A7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Box </w:t>
      </w:r>
      <w:r w:rsidR="00090A79">
        <w:rPr>
          <w:rFonts w:ascii="Times New Roman" w:hAnsi="Times New Roman" w:cs="Times New Roman"/>
          <w:sz w:val="24"/>
          <w:szCs w:val="24"/>
        </w:rPr>
        <w:t>1706, Reading</w:t>
      </w:r>
      <w:r>
        <w:rPr>
          <w:rFonts w:ascii="Times New Roman" w:hAnsi="Times New Roman" w:cs="Times New Roman"/>
          <w:sz w:val="24"/>
          <w:szCs w:val="24"/>
        </w:rPr>
        <w:t>, PA 19603-1706</w:t>
      </w:r>
    </w:p>
    <w:p w:rsidR="00780DA3" w:rsidRDefault="00780DA3" w:rsidP="00BD05C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Ms.</w:t>
      </w:r>
      <w:r w:rsidR="00022AF5">
        <w:rPr>
          <w:rFonts w:ascii="Times New Roman" w:hAnsi="Times New Roman" w:cs="Times New Roman"/>
          <w:sz w:val="24"/>
          <w:szCs w:val="24"/>
        </w:rPr>
        <w:t xml:space="preserve"> Sandra Santiago</w:t>
      </w:r>
      <w:r w:rsidR="00036C66">
        <w:rPr>
          <w:rFonts w:ascii="Times New Roman" w:hAnsi="Times New Roman" w:cs="Times New Roman"/>
          <w:sz w:val="24"/>
          <w:szCs w:val="24"/>
        </w:rPr>
        <w:t>, Administrative Assistant of Academic Affairs</w:t>
      </w:r>
    </w:p>
    <w:p w:rsidR="00780DA3" w:rsidRDefault="00780DA3" w:rsidP="000E1F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DA3" w:rsidRDefault="00780DA3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academically </w:t>
      </w:r>
      <w:sdt>
        <w:sdtPr>
          <w:rPr>
            <w:rFonts w:ascii="Times New Roman" w:hAnsi="Times New Roman" w:cs="Times New Roman"/>
            <w:sz w:val="24"/>
            <w:szCs w:val="24"/>
          </w:rPr>
          <w:id w:val="11781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E193A">
        <w:rPr>
          <w:rFonts w:ascii="Times New Roman" w:hAnsi="Times New Roman" w:cs="Times New Roman"/>
          <w:sz w:val="24"/>
          <w:szCs w:val="24"/>
        </w:rPr>
        <w:t xml:space="preserve"> </w:t>
      </w:r>
      <w:r w:rsidR="00BE193A" w:rsidRPr="00BE193A">
        <w:rPr>
          <w:rFonts w:ascii="Times New Roman" w:hAnsi="Times New Roman" w:cs="Times New Roman"/>
          <w:b/>
          <w:sz w:val="24"/>
          <w:szCs w:val="24"/>
        </w:rPr>
        <w:t>suspended</w:t>
      </w:r>
      <w:r w:rsidR="00BE193A">
        <w:rPr>
          <w:rFonts w:ascii="Times New Roman" w:hAnsi="Times New Roman" w:cs="Times New Roman"/>
          <w:sz w:val="24"/>
          <w:szCs w:val="24"/>
        </w:rPr>
        <w:t xml:space="preserve"> or </w:t>
      </w:r>
      <w:sdt>
        <w:sdtPr>
          <w:rPr>
            <w:rFonts w:ascii="Times New Roman" w:hAnsi="Times New Roman" w:cs="Times New Roman"/>
            <w:sz w:val="24"/>
            <w:szCs w:val="24"/>
          </w:rPr>
          <w:id w:val="203914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9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E193A">
        <w:rPr>
          <w:rFonts w:ascii="Times New Roman" w:hAnsi="Times New Roman" w:cs="Times New Roman"/>
          <w:sz w:val="24"/>
          <w:szCs w:val="24"/>
        </w:rPr>
        <w:t xml:space="preserve"> </w:t>
      </w:r>
      <w:r w:rsidR="00BE193A" w:rsidRPr="00BE193A">
        <w:rPr>
          <w:rFonts w:ascii="Times New Roman" w:hAnsi="Times New Roman" w:cs="Times New Roman"/>
          <w:b/>
          <w:sz w:val="24"/>
          <w:szCs w:val="24"/>
        </w:rPr>
        <w:t>dismissed</w:t>
      </w:r>
      <w:r w:rsidR="00BE193A">
        <w:rPr>
          <w:rFonts w:ascii="Times New Roman" w:hAnsi="Times New Roman" w:cs="Times New Roman"/>
          <w:sz w:val="24"/>
          <w:szCs w:val="24"/>
        </w:rPr>
        <w:t>. (Please check</w:t>
      </w:r>
      <w:r w:rsidR="000E05F1">
        <w:rPr>
          <w:rFonts w:ascii="Times New Roman" w:hAnsi="Times New Roman" w:cs="Times New Roman"/>
          <w:sz w:val="24"/>
          <w:szCs w:val="24"/>
        </w:rPr>
        <w:t xml:space="preserve"> </w:t>
      </w:r>
      <w:r w:rsidR="00BE193A">
        <w:rPr>
          <w:rFonts w:ascii="Times New Roman" w:hAnsi="Times New Roman" w:cs="Times New Roman"/>
          <w:sz w:val="24"/>
          <w:szCs w:val="24"/>
        </w:rPr>
        <w:t>one)</w:t>
      </w:r>
    </w:p>
    <w:p w:rsidR="00BE193A" w:rsidRDefault="00BE193A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93A" w:rsidRDefault="00BE193A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(print clearly)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7589114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BE193A" w:rsidRDefault="00BE193A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93A" w:rsidRDefault="000E05F1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E193A">
        <w:rPr>
          <w:rFonts w:ascii="Times New Roman" w:hAnsi="Times New Roman" w:cs="Times New Roman"/>
          <w:sz w:val="24"/>
          <w:szCs w:val="24"/>
        </w:rPr>
        <w:t xml:space="preserve">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2118024965"/>
          <w:placeholder>
            <w:docPart w:val="DefaultPlaceholder_-1854013440"/>
          </w:placeholder>
          <w:showingPlcHdr/>
          <w:text/>
        </w:sdtPr>
        <w:sdtEndPr/>
        <w:sdtContent>
          <w:r w:rsidR="00BE193A" w:rsidRPr="00CC4AB6">
            <w:rPr>
              <w:rStyle w:val="PlaceholderText"/>
            </w:rPr>
            <w:t>Click or tap here to enter text.</w:t>
          </w:r>
        </w:sdtContent>
      </w:sdt>
    </w:p>
    <w:p w:rsidR="00BE193A" w:rsidRDefault="00BE193A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F1" w:rsidRDefault="000E05F1" w:rsidP="000E0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96181284"/>
          <w:placeholder>
            <w:docPart w:val="8EE1E22928C34C26A823586DFCA44E6E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0E05F1" w:rsidRDefault="000E05F1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F1" w:rsidRDefault="00BE193A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320274742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="000E05F1">
        <w:rPr>
          <w:rFonts w:ascii="Times New Roman" w:hAnsi="Times New Roman" w:cs="Times New Roman"/>
          <w:sz w:val="24"/>
          <w:szCs w:val="24"/>
        </w:rPr>
        <w:t xml:space="preserve">Mobile </w:t>
      </w: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085346285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0E05F1" w:rsidRDefault="000E05F1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93A" w:rsidRDefault="00BE193A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05F1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E05F1">
        <w:rPr>
          <w:rFonts w:ascii="Times New Roman" w:hAnsi="Times New Roman" w:cs="Times New Roman"/>
          <w:sz w:val="24"/>
          <w:szCs w:val="24"/>
        </w:rPr>
        <w:t xml:space="preserve">ecurity </w:t>
      </w:r>
      <w:r>
        <w:rPr>
          <w:rFonts w:ascii="Times New Roman" w:hAnsi="Times New Roman" w:cs="Times New Roman"/>
          <w:sz w:val="24"/>
          <w:szCs w:val="24"/>
        </w:rPr>
        <w:t># or Student ID</w:t>
      </w:r>
      <w:r w:rsidR="000E0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#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33401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have you lived at your present address? </w:t>
      </w:r>
      <w:sdt>
        <w:sdtPr>
          <w:rPr>
            <w:rFonts w:ascii="Times New Roman" w:hAnsi="Times New Roman" w:cs="Times New Roman"/>
            <w:sz w:val="24"/>
            <w:szCs w:val="24"/>
          </w:rPr>
          <w:id w:val="1841348566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people live in your household? </w:t>
      </w:r>
      <w:sdt>
        <w:sdtPr>
          <w:rPr>
            <w:rFonts w:ascii="Times New Roman" w:hAnsi="Times New Roman" w:cs="Times New Roman"/>
            <w:sz w:val="24"/>
            <w:szCs w:val="24"/>
          </w:rPr>
          <w:id w:val="-569118424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responsible for the care of any people in your household? </w:t>
      </w:r>
      <w:sdt>
        <w:sdtPr>
          <w:rPr>
            <w:rFonts w:ascii="Times New Roman" w:hAnsi="Times New Roman" w:cs="Times New Roman"/>
            <w:sz w:val="24"/>
            <w:szCs w:val="24"/>
          </w:rPr>
          <w:id w:val="13831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88733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explain </w:t>
      </w:r>
      <w:sdt>
        <w:sdtPr>
          <w:rPr>
            <w:rFonts w:ascii="Times New Roman" w:hAnsi="Times New Roman" w:cs="Times New Roman"/>
            <w:sz w:val="24"/>
            <w:szCs w:val="24"/>
          </w:rPr>
          <w:id w:val="172286111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-1308009544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AF5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currently work? </w:t>
      </w:r>
      <w:sdt>
        <w:sdtPr>
          <w:rPr>
            <w:rFonts w:ascii="Times New Roman" w:hAnsi="Times New Roman" w:cs="Times New Roman"/>
            <w:sz w:val="24"/>
            <w:szCs w:val="24"/>
          </w:rPr>
          <w:id w:val="13770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054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022A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AF5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detail your average work schedule in the space below. </w:t>
      </w:r>
    </w:p>
    <w:p w:rsidR="00285D90" w:rsidRDefault="001824E5" w:rsidP="000E1FC1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36034950"/>
          <w:placeholder>
            <w:docPart w:val="DefaultPlaceholder_-1854013440"/>
          </w:placeholder>
          <w:showingPlcHdr/>
          <w:text/>
        </w:sdtPr>
        <w:sdtEndPr/>
        <w:sdtContent>
          <w:r w:rsidR="00285D90" w:rsidRPr="00CC4AB6">
            <w:rPr>
              <w:rStyle w:val="PlaceholderText"/>
            </w:rPr>
            <w:t>Click or tap here to enter text.</w:t>
          </w:r>
        </w:sdtContent>
      </w:sdt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D90" w:rsidRDefault="00285D90" w:rsidP="00BC4CBE">
      <w:pPr>
        <w:pBdr>
          <w:bottom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85D90" w:rsidRDefault="00285D90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CBE" w:rsidRDefault="00BC4CB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complete and graduate from high school </w:t>
      </w:r>
      <w:r w:rsidRPr="009505B7">
        <w:rPr>
          <w:rFonts w:ascii="Times New Roman" w:hAnsi="Times New Roman" w:cs="Times New Roman"/>
          <w:sz w:val="24"/>
          <w:szCs w:val="24"/>
          <w:u w:val="single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receive a GED? </w:t>
      </w:r>
      <w:r w:rsidR="000E05F1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775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r w:rsidR="000E05F1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2878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BC4CBE" w:rsidRDefault="00BC4CB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CBE" w:rsidRDefault="00BC4CB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attended another college or training school beyond high school? </w:t>
      </w:r>
      <w:r w:rsidR="000E05F1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1811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r w:rsidR="000E05F1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8308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BC4CBE" w:rsidRDefault="00BC4CB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where and when?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9638533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BC4CBE" w:rsidRDefault="00BC4CB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C66" w:rsidRDefault="00036C66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CBE" w:rsidRDefault="00BC4CB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academic suspension/dismissal from RACC:</w:t>
      </w:r>
      <w:r w:rsidR="000E0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48666923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BC4CBE" w:rsidRDefault="00BC4CB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CBE" w:rsidRDefault="00BC4CB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many credits have you attempted at RACC? </w:t>
      </w:r>
      <w:sdt>
        <w:sdtPr>
          <w:rPr>
            <w:rFonts w:ascii="Times New Roman" w:hAnsi="Times New Roman" w:cs="Times New Roman"/>
            <w:sz w:val="24"/>
            <w:szCs w:val="24"/>
          </w:rPr>
          <w:id w:val="246546625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BC4CBE" w:rsidRDefault="00BC4CB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CBE" w:rsidRDefault="00BC4CB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successful</w:t>
      </w:r>
      <w:r w:rsidR="00090A79">
        <w:rPr>
          <w:rFonts w:ascii="Times New Roman" w:hAnsi="Times New Roman" w:cs="Times New Roman"/>
          <w:sz w:val="24"/>
          <w:szCs w:val="24"/>
        </w:rPr>
        <w:t xml:space="preserve">: </w:t>
      </w:r>
      <w:r w:rsidR="00F4725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63826005"/>
          <w:placeholder>
            <w:docPart w:val="DefaultPlaceholder_-1854013440"/>
          </w:placeholder>
          <w:showingPlcHdr/>
          <w:text/>
        </w:sdtPr>
        <w:sdtEndPr/>
        <w:sdtContent>
          <w:r w:rsidR="00F4725C" w:rsidRPr="00CC4AB6">
            <w:rPr>
              <w:rStyle w:val="PlaceholderText"/>
            </w:rPr>
            <w:t>Click or tap here to enter text.</w:t>
          </w:r>
        </w:sdtContent>
      </w:sdt>
    </w:p>
    <w:p w:rsidR="00F4725C" w:rsidRDefault="00F4725C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unsuccessful</w:t>
      </w:r>
      <w:r w:rsidR="00090A7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19189611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F4725C" w:rsidRDefault="00F4725C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25C" w:rsidRDefault="00F4725C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current grade point average? </w:t>
      </w:r>
      <w:sdt>
        <w:sdtPr>
          <w:rPr>
            <w:rFonts w:ascii="Times New Roman" w:hAnsi="Times New Roman" w:cs="Times New Roman"/>
            <w:sz w:val="24"/>
            <w:szCs w:val="24"/>
          </w:rPr>
          <w:id w:val="719336150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F4725C" w:rsidRDefault="00F4725C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AF5" w:rsidRDefault="00F4725C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areas you consider to be your strongest academic skill areas and explain why you believe they are strong.</w:t>
      </w:r>
      <w:r w:rsidR="00022A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725C" w:rsidRDefault="001824E5" w:rsidP="000E1FC1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3428484"/>
          <w:placeholder>
            <w:docPart w:val="DefaultPlaceholder_-1854013440"/>
          </w:placeholder>
          <w:showingPlcHdr/>
          <w:text/>
        </w:sdtPr>
        <w:sdtEndPr/>
        <w:sdtContent>
          <w:r w:rsidR="00F4725C" w:rsidRPr="00CC4AB6">
            <w:rPr>
              <w:rStyle w:val="PlaceholderText"/>
            </w:rPr>
            <w:t>Click or tap here to enter text.</w:t>
          </w:r>
        </w:sdtContent>
      </w:sdt>
    </w:p>
    <w:p w:rsidR="00F4725C" w:rsidRDefault="00F4725C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25C" w:rsidRDefault="00F4725C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25C" w:rsidRDefault="00F4725C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25C" w:rsidRDefault="00F4725C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AF5" w:rsidRDefault="00F4725C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areas you consider to be your weakest </w:t>
      </w:r>
      <w:r w:rsidR="00393CF3">
        <w:rPr>
          <w:rFonts w:ascii="Times New Roman" w:hAnsi="Times New Roman" w:cs="Times New Roman"/>
          <w:sz w:val="24"/>
          <w:szCs w:val="24"/>
        </w:rPr>
        <w:t xml:space="preserve">academic skill </w:t>
      </w:r>
      <w:r w:rsidR="00D37F3E">
        <w:rPr>
          <w:rFonts w:ascii="Times New Roman" w:hAnsi="Times New Roman" w:cs="Times New Roman"/>
          <w:sz w:val="24"/>
          <w:szCs w:val="24"/>
        </w:rPr>
        <w:t>areas and explain why you believe they are weak.</w:t>
      </w:r>
      <w:r w:rsidR="00022A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725C" w:rsidRDefault="001824E5" w:rsidP="000E1FC1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8295072"/>
          <w:placeholder>
            <w:docPart w:val="DefaultPlaceholder_-1854013440"/>
          </w:placeholder>
          <w:showingPlcHdr/>
          <w:text/>
        </w:sdtPr>
        <w:sdtEndPr/>
        <w:sdtContent>
          <w:r w:rsidR="00D37F3E" w:rsidRPr="00CC4AB6">
            <w:rPr>
              <w:rStyle w:val="PlaceholderText"/>
            </w:rPr>
            <w:t>Click or tap here to enter text.</w:t>
          </w:r>
        </w:sdtContent>
      </w:sdt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AF5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have you done since leaving RACC? </w:t>
      </w:r>
      <w:r w:rsidR="00022A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7F3E" w:rsidRDefault="00022AF5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9119"/>
          <w:placeholder>
            <w:docPart w:val="DefaultPlaceholder_-1854013440"/>
          </w:placeholder>
          <w:showingPlcHdr/>
          <w:text/>
        </w:sdtPr>
        <w:sdtEndPr/>
        <w:sdtContent>
          <w:r w:rsidR="00D37F3E" w:rsidRPr="00CC4AB6">
            <w:rPr>
              <w:rStyle w:val="PlaceholderText"/>
            </w:rPr>
            <w:t>Click or tap here to enter text.</w:t>
          </w:r>
        </w:sdtContent>
      </w:sdt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A79" w:rsidRDefault="00090A79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AF5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paragraph, explain your reasons for wanting to return to RACC, and what your plans are for completing your academic work at RACC (requirements, major, etc.)</w:t>
      </w:r>
      <w:r w:rsidR="00022A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5957267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A79" w:rsidRDefault="00090A79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A79" w:rsidRDefault="00090A79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AF5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any additional information you would like us to consider.</w:t>
      </w:r>
      <w:r w:rsidR="00022A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7F3E" w:rsidRDefault="001824E5" w:rsidP="000E1FC1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9592567"/>
          <w:placeholder>
            <w:docPart w:val="DefaultPlaceholder_-1854013440"/>
          </w:placeholder>
          <w:showingPlcHdr/>
          <w:text/>
        </w:sdtPr>
        <w:sdtEndPr/>
        <w:sdtContent>
          <w:r w:rsidR="00D37F3E" w:rsidRPr="00CC4AB6">
            <w:rPr>
              <w:rStyle w:val="PlaceholderText"/>
            </w:rPr>
            <w:t>Click or tap here to enter text.</w:t>
          </w:r>
        </w:sdtContent>
      </w:sdt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F3E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19115014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p w:rsidR="00D37F3E" w:rsidRPr="000E1FC1" w:rsidRDefault="00D37F3E" w:rsidP="000E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08975396"/>
          <w:placeholder>
            <w:docPart w:val="DefaultPlaceholder_-1854013440"/>
          </w:placeholder>
          <w:showingPlcHdr/>
          <w:text/>
        </w:sdtPr>
        <w:sdtEndPr/>
        <w:sdtContent>
          <w:r w:rsidRPr="00CC4AB6">
            <w:rPr>
              <w:rStyle w:val="PlaceholderText"/>
            </w:rPr>
            <w:t>Click or tap here to enter text.</w:t>
          </w:r>
        </w:sdtContent>
      </w:sdt>
    </w:p>
    <w:sectPr w:rsidR="00D37F3E" w:rsidRPr="000E1FC1" w:rsidSect="000E05F1">
      <w:footerReference w:type="defaul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3E" w:rsidRDefault="00D37F3E" w:rsidP="00D37F3E">
      <w:r>
        <w:separator/>
      </w:r>
    </w:p>
  </w:endnote>
  <w:endnote w:type="continuationSeparator" w:id="0">
    <w:p w:rsidR="00D37F3E" w:rsidRDefault="00D37F3E" w:rsidP="00D3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23E4F" w:themeColor="text2" w:themeShade="BF"/>
        <w:sz w:val="20"/>
        <w:szCs w:val="20"/>
      </w:rPr>
      <w:id w:val="-638960127"/>
      <w:docPartObj>
        <w:docPartGallery w:val="Page Numbers (Bottom of Page)"/>
        <w:docPartUnique/>
      </w:docPartObj>
    </w:sdtPr>
    <w:sdtEndPr/>
    <w:sdtContent>
      <w:sdt>
        <w:sdtPr>
          <w:rPr>
            <w:color w:val="323E4F" w:themeColor="text2" w:themeShade="BF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6C66" w:rsidRPr="000076C9" w:rsidRDefault="00036C66">
            <w:pPr>
              <w:pStyle w:val="Footer"/>
              <w:jc w:val="center"/>
              <w:rPr>
                <w:sz w:val="20"/>
                <w:szCs w:val="20"/>
              </w:rPr>
            </w:pPr>
            <w:r w:rsidRPr="000076C9">
              <w:rPr>
                <w:color w:val="323E4F" w:themeColor="text2" w:themeShade="BF"/>
                <w:sz w:val="20"/>
                <w:szCs w:val="20"/>
              </w:rPr>
              <w:t xml:space="preserve">Page </w:t>
            </w:r>
            <w:r w:rsidRPr="000076C9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begin"/>
            </w:r>
            <w:r w:rsidRPr="000076C9">
              <w:rPr>
                <w:b/>
                <w:bCs/>
                <w:color w:val="323E4F" w:themeColor="text2" w:themeShade="BF"/>
                <w:sz w:val="20"/>
                <w:szCs w:val="20"/>
              </w:rPr>
              <w:instrText xml:space="preserve"> PAGE </w:instrText>
            </w:r>
            <w:r w:rsidRPr="000076C9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0076C9">
              <w:rPr>
                <w:b/>
                <w:bCs/>
                <w:noProof/>
                <w:color w:val="323E4F" w:themeColor="text2" w:themeShade="BF"/>
                <w:sz w:val="20"/>
                <w:szCs w:val="20"/>
              </w:rPr>
              <w:t>2</w:t>
            </w:r>
            <w:r w:rsidRPr="000076C9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end"/>
            </w:r>
            <w:r w:rsidRPr="000076C9">
              <w:rPr>
                <w:color w:val="323E4F" w:themeColor="text2" w:themeShade="BF"/>
                <w:sz w:val="20"/>
                <w:szCs w:val="20"/>
              </w:rPr>
              <w:t xml:space="preserve"> of </w:t>
            </w:r>
            <w:r w:rsidRPr="000076C9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begin"/>
            </w:r>
            <w:r w:rsidRPr="000076C9">
              <w:rPr>
                <w:b/>
                <w:bCs/>
                <w:color w:val="323E4F" w:themeColor="text2" w:themeShade="BF"/>
                <w:sz w:val="20"/>
                <w:szCs w:val="20"/>
              </w:rPr>
              <w:instrText xml:space="preserve"> NUMPAGES  </w:instrText>
            </w:r>
            <w:r w:rsidRPr="000076C9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0076C9">
              <w:rPr>
                <w:b/>
                <w:bCs/>
                <w:noProof/>
                <w:color w:val="323E4F" w:themeColor="text2" w:themeShade="BF"/>
                <w:sz w:val="20"/>
                <w:szCs w:val="20"/>
              </w:rPr>
              <w:t>2</w:t>
            </w:r>
            <w:r w:rsidRPr="000076C9">
              <w:rPr>
                <w:b/>
                <w:bCs/>
                <w:color w:val="323E4F" w:themeColor="text2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D37F3E" w:rsidRDefault="00D3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3E" w:rsidRDefault="00D37F3E" w:rsidP="00D37F3E">
      <w:r>
        <w:separator/>
      </w:r>
    </w:p>
  </w:footnote>
  <w:footnote w:type="continuationSeparator" w:id="0">
    <w:p w:rsidR="00D37F3E" w:rsidRDefault="00D37F3E" w:rsidP="00D3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C1"/>
    <w:rsid w:val="000076C9"/>
    <w:rsid w:val="00022AF5"/>
    <w:rsid w:val="00036C66"/>
    <w:rsid w:val="00090A79"/>
    <w:rsid w:val="000E05F1"/>
    <w:rsid w:val="000E1FC1"/>
    <w:rsid w:val="001824E5"/>
    <w:rsid w:val="00285D90"/>
    <w:rsid w:val="00393CF3"/>
    <w:rsid w:val="004B79CD"/>
    <w:rsid w:val="005E5BBA"/>
    <w:rsid w:val="006035EC"/>
    <w:rsid w:val="00645252"/>
    <w:rsid w:val="006D3D74"/>
    <w:rsid w:val="00780DA3"/>
    <w:rsid w:val="0083569A"/>
    <w:rsid w:val="009305D4"/>
    <w:rsid w:val="009505B7"/>
    <w:rsid w:val="00A9204E"/>
    <w:rsid w:val="00A9741F"/>
    <w:rsid w:val="00B26241"/>
    <w:rsid w:val="00BC4CBE"/>
    <w:rsid w:val="00BD05CE"/>
    <w:rsid w:val="00BE193A"/>
    <w:rsid w:val="00D17908"/>
    <w:rsid w:val="00D37F3E"/>
    <w:rsid w:val="00F04C32"/>
    <w:rsid w:val="00F40414"/>
    <w:rsid w:val="00F4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0B260-9A44-4E2E-B3AC-A85EB78F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reinstatementappeals@rac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iago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A9A7-7897-4216-9F12-9A35E84AA2F8}"/>
      </w:docPartPr>
      <w:docPartBody>
        <w:p w:rsidR="00EC47EE" w:rsidRDefault="00F41A01">
          <w:r w:rsidRPr="00CC4AB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25FB-671F-4DCA-8929-2F76AB3FABD6}"/>
      </w:docPartPr>
      <w:docPartBody>
        <w:p w:rsidR="00EC47EE" w:rsidRDefault="00F41A01">
          <w:r w:rsidRPr="00CC4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1E22928C34C26A823586DFCA4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65D0-F9A9-4D35-92BC-E10B31D8FAE1}"/>
      </w:docPartPr>
      <w:docPartBody>
        <w:p w:rsidR="00EA0882" w:rsidRDefault="0090788D" w:rsidP="0090788D">
          <w:pPr>
            <w:pStyle w:val="8EE1E22928C34C26A823586DFCA44E6E"/>
          </w:pPr>
          <w:r w:rsidRPr="00CC4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01"/>
    <w:rsid w:val="0090788D"/>
    <w:rsid w:val="00EA0882"/>
    <w:rsid w:val="00EC47EE"/>
    <w:rsid w:val="00F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88D"/>
    <w:rPr>
      <w:color w:val="3B3838" w:themeColor="background2" w:themeShade="40"/>
    </w:rPr>
  </w:style>
  <w:style w:type="paragraph" w:customStyle="1" w:styleId="278082FAE9A443448A74BAB42F1C46E8">
    <w:name w:val="278082FAE9A443448A74BAB42F1C46E8"/>
    <w:rsid w:val="0090788D"/>
  </w:style>
  <w:style w:type="paragraph" w:customStyle="1" w:styleId="8EE1E22928C34C26A823586DFCA44E6E">
    <w:name w:val="8EE1E22928C34C26A823586DFCA44E6E"/>
    <w:rsid w:val="00907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microsoft.com/office/2006/documentManagement/types"/>
    <ds:schemaRef ds:uri="4873beb7-5857-4685-be1f-d57550cc96cc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0A8EE9-23A4-4A99-96A9-F8C27BBC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Hall</dc:creator>
  <cp:keywords/>
  <dc:description/>
  <cp:lastModifiedBy>Marty Kelly</cp:lastModifiedBy>
  <cp:revision>2</cp:revision>
  <dcterms:created xsi:type="dcterms:W3CDTF">2024-03-12T17:22:00Z</dcterms:created>
  <dcterms:modified xsi:type="dcterms:W3CDTF">2024-03-12T17:22:00Z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